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</w:t>
      </w:r>
      <w:r w:rsidR="004F3FC7">
        <w:rPr>
          <w:b/>
        </w:rPr>
        <w:t>OZIVA ZA ORGANIZACIJU JEDNODNEVNE</w:t>
      </w:r>
      <w:r>
        <w:rPr>
          <w:b/>
        </w:rPr>
        <w:t xml:space="preserve">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jc w:val="center"/>
            </w:pPr>
            <w:r>
              <w:rPr>
                <w:b/>
              </w:rPr>
              <w:t>Broj ponude: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3469">
            <w:pPr>
              <w:snapToGrid w:val="0"/>
              <w:spacing w:after="0" w:line="240" w:lineRule="auto"/>
              <w:jc w:val="center"/>
            </w:pPr>
            <w:r>
              <w:t>1/2017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1589"/>
        <w:gridCol w:w="2564"/>
        <w:gridCol w:w="2106"/>
        <w:gridCol w:w="10"/>
        <w:gridCol w:w="28"/>
        <w:gridCol w:w="2068"/>
        <w:gridCol w:w="20"/>
      </w:tblGrid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7226C4">
        <w:trPr>
          <w:trHeight w:val="61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OŠ </w:t>
            </w:r>
            <w:r w:rsidR="000D3469">
              <w:rPr>
                <w:rFonts w:cs="Arial"/>
              </w:rPr>
              <w:t>VLADIMIRA NAZORA - ŠKABRNJA</w:t>
            </w: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34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Put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Marinovca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9</w:t>
            </w: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3469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Škabrnja</w:t>
            </w:r>
            <w:proofErr w:type="spellEnd"/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</w:t>
            </w:r>
            <w:r w:rsidR="000D3469">
              <w:rPr>
                <w:rFonts w:cs="Arial"/>
                <w:color w:val="222222"/>
                <w:shd w:val="clear" w:color="auto" w:fill="FFFFFF"/>
              </w:rPr>
              <w:t>3223</w:t>
            </w:r>
          </w:p>
        </w:tc>
      </w:tr>
      <w:tr w:rsidR="00A7207F" w:rsidTr="007226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7226C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7226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Planirano označiti s X</w:t>
            </w:r>
          </w:p>
        </w:tc>
      </w:tr>
      <w:tr w:rsidR="007226C4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192DED">
              <w:rPr>
                <w:rFonts w:cs="Arial"/>
              </w:rPr>
              <w:t>Poludnevna terenska nastava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226C4" w:rsidTr="00E36FE3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192DED">
              <w:rPr>
                <w:rFonts w:cs="Arial"/>
              </w:rPr>
              <w:t>Poludnevni školski izlet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226C4" w:rsidTr="00E36FE3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c) </w:t>
            </w:r>
            <w:r w:rsidRPr="00192DED">
              <w:rPr>
                <w:rFonts w:cs="Arial"/>
              </w:rPr>
              <w:t>Jednodnevna terenska nastava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C4" w:rsidRPr="007226C4" w:rsidRDefault="007226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226C4" w:rsidTr="00E36FE3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Pr="00192DED">
              <w:rPr>
                <w:rFonts w:cs="Arial"/>
              </w:rPr>
              <w:t>Jednodnevni školski izlet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226C4" w:rsidTr="00E36FE3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pacing w:after="0" w:line="240" w:lineRule="auto"/>
              <w:rPr>
                <w:rFonts w:cs="Arial"/>
              </w:rPr>
            </w:pPr>
            <w:r w:rsidRPr="00192DED">
              <w:rPr>
                <w:rFonts w:cs="Arial"/>
              </w:rPr>
              <w:t>e) Posjet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C4" w:rsidRDefault="007226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 ili upisati ime države</w:t>
            </w: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192DE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192DE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92DED" w:rsidRPr="00192DED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192DE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192DE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192DE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192DED">
            <w:pPr>
              <w:spacing w:after="0" w:line="240" w:lineRule="auto"/>
              <w:rPr>
                <w:rFonts w:cs="Arial"/>
              </w:rPr>
            </w:pPr>
            <w:r w:rsidRPr="00192DED">
              <w:rPr>
                <w:rFonts w:cs="Arial"/>
                <w:i/>
              </w:rPr>
              <w:t>(u predložena dva tjedna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192DE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Datum         Mjesec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192DE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Datum         Mjesec</w:t>
            </w:r>
          </w:p>
        </w:tc>
      </w:tr>
      <w:tr w:rsidR="00192DED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2DED" w:rsidRDefault="00192DE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92DED" w:rsidTr="00E36FE3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92DED" w:rsidTr="00E36FE3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92DED" w:rsidTr="00E36FE3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DED" w:rsidRDefault="00192DE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34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OŠ Vladimira Nazora – </w:t>
            </w:r>
            <w:proofErr w:type="spellStart"/>
            <w:r>
              <w:rPr>
                <w:rFonts w:cs="Arial"/>
              </w:rPr>
              <w:t>Škabrnja</w:t>
            </w:r>
            <w:proofErr w:type="spellEnd"/>
            <w:r>
              <w:rPr>
                <w:rFonts w:cs="Arial"/>
              </w:rPr>
              <w:t>, Škabrnja</w:t>
            </w: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192DED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Kombinirani prijevoz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  <w:p w:rsidR="00192DED" w:rsidRDefault="00192DE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192DED" w:rsidP="00192DE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A7207F">
              <w:rPr>
                <w:rFonts w:cs="Arial"/>
                <w:b/>
              </w:rPr>
              <w:t>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192DE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</w:t>
            </w:r>
            <w:r w:rsidR="00192DED" w:rsidRPr="00192DED">
              <w:rPr>
                <w:rFonts w:cs="Arial"/>
              </w:rPr>
              <w:t>Karte  za  vožnju  (npr.  čamcem)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 w:rsidR="00192DED">
              <w:rPr>
                <w:rFonts w:cs="Arial"/>
              </w:rPr>
              <w:t>Objed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f) </w:t>
            </w:r>
            <w:r w:rsidR="00192DED">
              <w:rPr>
                <w:rFonts w:cs="Arial"/>
              </w:rPr>
              <w:t>Drugi zahtjevi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2207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A7207F">
              <w:rPr>
                <w:rFonts w:cs="Arial"/>
                <w:b/>
              </w:rPr>
              <w:t>.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Posljedica nesretnog slučaja/nezgode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2207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="002207B4">
              <w:rPr>
                <w:rFonts w:cs="Arial"/>
              </w:rPr>
              <w:t>Otkaza putovanja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2207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c)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7226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207B4" w:rsidTr="00E36FE3">
        <w:trPr>
          <w:trHeight w:val="270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B4" w:rsidRDefault="002207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B4" w:rsidRDefault="002207B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B4" w:rsidRDefault="002207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B4" w:rsidRDefault="002207B4" w:rsidP="002207B4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sati</w:t>
            </w:r>
          </w:p>
        </w:tc>
      </w:tr>
      <w:tr w:rsidR="00A7207F" w:rsidTr="007226C4">
        <w:trPr>
          <w:trHeight w:val="270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</w:p>
        </w:tc>
      </w:tr>
    </w:tbl>
    <w:p w:rsidR="00A7207F" w:rsidRDefault="00A7207F"/>
    <w:p w:rsidR="00466847" w:rsidRDefault="00466847" w:rsidP="00466847">
      <w:pPr>
        <w:pStyle w:val="Default"/>
      </w:pPr>
    </w:p>
    <w:p w:rsidR="00687467" w:rsidRPr="00687467" w:rsidRDefault="00687467" w:rsidP="00466847">
      <w:pPr>
        <w:rPr>
          <w:b/>
        </w:rPr>
      </w:pPr>
      <w:r w:rsidRPr="00687467">
        <w:rPr>
          <w:b/>
        </w:rPr>
        <w:t xml:space="preserve">Napomena: </w:t>
      </w:r>
    </w:p>
    <w:p w:rsidR="00687467" w:rsidRDefault="00687467" w:rsidP="00687467">
      <w:pPr>
        <w:spacing w:after="0"/>
      </w:pPr>
      <w:r>
        <w:t>– Pristigle ponude trebaju biti u skladu s propisima vezanim uz turističku djelatnost.</w:t>
      </w:r>
    </w:p>
    <w:p w:rsidR="00687467" w:rsidRDefault="00687467" w:rsidP="00687467">
      <w:pPr>
        <w:spacing w:after="0"/>
      </w:pPr>
      <w:r>
        <w:t>– Ponuditelj dostavlja ponude čija je cijena razrađena po traženim točkama (od 8 do 10) te ukupnu cijenu tražene ponude uključujući licenciranoga turističkog pratitelja za svaku grupu od 15 do 75 putnika.</w:t>
      </w:r>
    </w:p>
    <w:p w:rsidR="00687467" w:rsidRPr="00466847" w:rsidRDefault="00687467" w:rsidP="00687467">
      <w:pPr>
        <w:spacing w:after="0"/>
        <w:rPr>
          <w:rFonts w:cs="Arial"/>
        </w:rPr>
      </w:pPr>
      <w:r>
        <w:t>– U obzir će se uzimati ponude zaprimljene u poštanskome uredu do navedenoga roka i uz iskazane cijene tražene po stavkama.</w:t>
      </w:r>
    </w:p>
    <w:sectPr w:rsidR="00687467" w:rsidRPr="00466847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74" w:rsidRDefault="00463874">
      <w:pPr>
        <w:spacing w:after="0" w:line="240" w:lineRule="auto"/>
      </w:pPr>
      <w:r>
        <w:separator/>
      </w:r>
    </w:p>
  </w:endnote>
  <w:endnote w:type="continuationSeparator" w:id="0">
    <w:p w:rsidR="00463874" w:rsidRDefault="0046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A7207F">
    <w:pPr>
      <w:pStyle w:val="Podnoje"/>
      <w:jc w:val="center"/>
    </w:pPr>
    <w:fldSimple w:instr=" PAGE ">
      <w:r w:rsidR="000D3469">
        <w:rPr>
          <w:noProof/>
        </w:rPr>
        <w:t>2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74" w:rsidRDefault="00463874">
      <w:pPr>
        <w:spacing w:after="0" w:line="240" w:lineRule="auto"/>
      </w:pPr>
      <w:r>
        <w:separator/>
      </w:r>
    </w:p>
  </w:footnote>
  <w:footnote w:type="continuationSeparator" w:id="0">
    <w:p w:rsidR="00463874" w:rsidRDefault="0046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D3469"/>
    <w:rsid w:val="00192DED"/>
    <w:rsid w:val="001F1EDD"/>
    <w:rsid w:val="002207B4"/>
    <w:rsid w:val="00245719"/>
    <w:rsid w:val="002776FB"/>
    <w:rsid w:val="00463874"/>
    <w:rsid w:val="00466847"/>
    <w:rsid w:val="004F3FC7"/>
    <w:rsid w:val="00687467"/>
    <w:rsid w:val="007226C4"/>
    <w:rsid w:val="007C0106"/>
    <w:rsid w:val="009B59AA"/>
    <w:rsid w:val="00A7207F"/>
    <w:rsid w:val="00E36FE3"/>
    <w:rsid w:val="00E67245"/>
    <w:rsid w:val="00E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466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Marin</cp:lastModifiedBy>
  <cp:revision>2</cp:revision>
  <cp:lastPrinted>1601-01-01T00:00:00Z</cp:lastPrinted>
  <dcterms:created xsi:type="dcterms:W3CDTF">2017-02-09T19:44:00Z</dcterms:created>
  <dcterms:modified xsi:type="dcterms:W3CDTF">2017-02-09T19:44:00Z</dcterms:modified>
</cp:coreProperties>
</file>