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07F" w:rsidRDefault="00A7207F">
      <w:pPr>
        <w:jc w:val="center"/>
        <w:rPr>
          <w:b/>
        </w:rPr>
      </w:pPr>
      <w:r>
        <w:rPr>
          <w:b/>
        </w:rPr>
        <w:t>OBRAZAC POZIVA ZA ORGANIZACIJU VIŠEDNEVNE IZVANUČIONIČKE NASTAVE</w:t>
      </w:r>
    </w:p>
    <w:tbl>
      <w:tblPr>
        <w:tblW w:w="0" w:type="auto"/>
        <w:tblInd w:w="108" w:type="dxa"/>
        <w:tblLayout w:type="fixed"/>
        <w:tblLook w:val="0000"/>
      </w:tblPr>
      <w:tblGrid>
        <w:gridCol w:w="1514"/>
        <w:gridCol w:w="1534"/>
      </w:tblGrid>
      <w:tr w:rsidR="00A7207F">
        <w:trPr>
          <w:trHeight w:val="322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921060">
            <w:pPr>
              <w:spacing w:after="0" w:line="240" w:lineRule="auto"/>
              <w:jc w:val="center"/>
            </w:pPr>
            <w:r>
              <w:rPr>
                <w:b/>
              </w:rPr>
              <w:t>Broj poziva</w:t>
            </w:r>
            <w:r w:rsidR="00A7207F">
              <w:rPr>
                <w:b/>
              </w:rPr>
              <w:t>: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9B5663">
            <w:pPr>
              <w:snapToGrid w:val="0"/>
              <w:spacing w:after="0" w:line="240" w:lineRule="auto"/>
              <w:jc w:val="center"/>
            </w:pPr>
            <w:r>
              <w:t>broj</w:t>
            </w:r>
            <w:r w:rsidR="00A7207F">
              <w:t>/2015</w:t>
            </w:r>
          </w:p>
        </w:tc>
      </w:tr>
    </w:tbl>
    <w:p w:rsidR="00A7207F" w:rsidRDefault="00A7207F"/>
    <w:tbl>
      <w:tblPr>
        <w:tblW w:w="9360" w:type="dxa"/>
        <w:tblInd w:w="-10" w:type="dxa"/>
        <w:tblLayout w:type="fixed"/>
        <w:tblLook w:val="0000"/>
      </w:tblPr>
      <w:tblGrid>
        <w:gridCol w:w="975"/>
        <w:gridCol w:w="4155"/>
        <w:gridCol w:w="2105"/>
        <w:gridCol w:w="10"/>
        <w:gridCol w:w="28"/>
        <w:gridCol w:w="2067"/>
        <w:gridCol w:w="20"/>
      </w:tblGrid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Podaci o školi: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tražene podatke</w:t>
            </w:r>
          </w:p>
        </w:tc>
      </w:tr>
      <w:tr w:rsidR="00A7207F" w:rsidTr="00CC26F2">
        <w:trPr>
          <w:trHeight w:val="334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Ime škole: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A7207F" w:rsidP="0037727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</w:rPr>
              <w:t xml:space="preserve">OŠ </w:t>
            </w:r>
            <w:r w:rsidR="0037727B">
              <w:rPr>
                <w:rFonts w:cs="Arial"/>
              </w:rPr>
              <w:t>VLADIMIRA NAZORA - ŠKABRNJA</w:t>
            </w: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Adresa: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37727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 xml:space="preserve">Put </w:t>
            </w:r>
            <w:proofErr w:type="spellStart"/>
            <w:r>
              <w:rPr>
                <w:rFonts w:cs="Arial"/>
                <w:color w:val="222222"/>
                <w:shd w:val="clear" w:color="auto" w:fill="FFFFFF"/>
              </w:rPr>
              <w:t>Marinovca</w:t>
            </w:r>
            <w:proofErr w:type="spellEnd"/>
            <w:r>
              <w:rPr>
                <w:rFonts w:cs="Arial"/>
                <w:color w:val="222222"/>
                <w:shd w:val="clear" w:color="auto" w:fill="FFFFFF"/>
              </w:rPr>
              <w:t xml:space="preserve"> 9</w:t>
            </w:r>
          </w:p>
        </w:tc>
      </w:tr>
      <w:tr w:rsidR="00A7207F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Mjesto: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37727B">
            <w:pPr>
              <w:spacing w:after="0" w:line="240" w:lineRule="auto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color w:val="222222"/>
                <w:shd w:val="clear" w:color="auto" w:fill="FFFFFF"/>
              </w:rPr>
              <w:t>Škabrnja</w:t>
            </w:r>
            <w:proofErr w:type="spellEnd"/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Poštanski broj: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37727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23223</w:t>
            </w:r>
          </w:p>
        </w:tc>
      </w:tr>
      <w:tr w:rsidR="00A7207F" w:rsidTr="00CC26F2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Korisnici usluge su učenici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razreda</w:t>
            </w:r>
          </w:p>
        </w:tc>
      </w:tr>
      <w:tr w:rsidR="00A7207F" w:rsidTr="00CC26F2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i/>
                <w:iCs/>
              </w:rPr>
            </w:pPr>
            <w:r>
              <w:rPr>
                <w:rFonts w:cs="Arial"/>
                <w:b/>
              </w:rPr>
              <w:t>Tip putovanja: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  <w:iCs/>
              </w:rPr>
              <w:t>Uz planirano upisati broj dana i noćenja</w:t>
            </w: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Škola u prirodi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921060" w:rsidP="00921060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921060" w:rsidP="00921060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noćenja</w:t>
            </w:r>
          </w:p>
        </w:tc>
      </w:tr>
      <w:tr w:rsidR="00A7207F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Višednevna terenska nastava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921060" w:rsidP="00921060">
            <w:pPr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921060" w:rsidP="00921060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noćenja</w:t>
            </w: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Školska ekskurzija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921060" w:rsidP="00921060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921060" w:rsidP="00921060">
            <w:pPr>
              <w:snapToGrid w:val="0"/>
              <w:spacing w:after="0" w:line="240" w:lineRule="auto"/>
              <w:jc w:val="right"/>
              <w:rPr>
                <w:rFonts w:cs="Arial"/>
                <w:b/>
              </w:rPr>
            </w:pPr>
            <w:r>
              <w:rPr>
                <w:rFonts w:cs="Arial"/>
              </w:rPr>
              <w:t>noćenja</w:t>
            </w: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d) Posjet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921060" w:rsidP="00921060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921060" w:rsidP="00921060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noćenja</w:t>
            </w:r>
          </w:p>
        </w:tc>
      </w:tr>
      <w:tr w:rsidR="00A7207F" w:rsidTr="00CC26F2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Odredište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07F" w:rsidRDefault="00921060" w:rsidP="0092106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područje ime/imena države/država</w:t>
            </w: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u Republici Hrvatskoj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u inozemstvu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</w:tr>
      <w:tr w:rsidR="00A7207F" w:rsidTr="00CC26F2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Planirano vrijeme realizacije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207F" w:rsidRDefault="0092106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od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207F" w:rsidRDefault="00921060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do</w:t>
            </w: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Pr="00921060" w:rsidRDefault="00921060" w:rsidP="00921060">
            <w:pPr>
              <w:spacing w:after="0" w:line="240" w:lineRule="auto"/>
              <w:rPr>
                <w:rFonts w:cs="Arial"/>
                <w:i/>
              </w:rPr>
            </w:pPr>
            <w:r w:rsidRPr="00921060">
              <w:rPr>
                <w:rFonts w:cs="Arial"/>
                <w:i/>
              </w:rPr>
              <w:t xml:space="preserve">(predložiti u okvirnom terminu od dva tjedna)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CC26F2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921060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21060" w:rsidRDefault="0092106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21060" w:rsidRDefault="0092106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Broj sudionika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060" w:rsidRPr="00921060" w:rsidRDefault="00921060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921060">
              <w:rPr>
                <w:rFonts w:cs="Arial"/>
                <w:i/>
              </w:rPr>
              <w:t>Upisati broj</w:t>
            </w: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Predviđeni broj učenika (s mogućnošću odstupanja 3 učenika)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921060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 mogućnošću odstupanja za tri učenika</w:t>
            </w: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Predviđeni broj učitelja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Očekivani broj gratis ponuda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CC26F2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Plan puta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traženo</w:t>
            </w: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Mjesto polaska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A7207F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Usputna odredišta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A7207F" w:rsidP="009B5663">
            <w:pPr>
              <w:pStyle w:val="Odlomakpopisa1"/>
              <w:spacing w:after="0" w:line="240" w:lineRule="auto"/>
              <w:rPr>
                <w:rFonts w:cs="Arial"/>
                <w:b/>
              </w:rPr>
            </w:pP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</w:pPr>
            <w:r>
              <w:rPr>
                <w:rFonts w:cs="Arial"/>
              </w:rPr>
              <w:t>Krajnji cilj putovanja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A7207F" w:rsidTr="00CC26F2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Vrsta prijevoza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Traženo označiti s X ili dopisati kombinacije</w:t>
            </w: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Autobus</w:t>
            </w:r>
            <w:r w:rsidR="00921060">
              <w:rPr>
                <w:rFonts w:cs="Arial"/>
              </w:rPr>
              <w:t xml:space="preserve"> koji udovoljava zakonskim propisima za prijevoz učenika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Vlak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Brod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A7207F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92106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d) Zrakoplov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921060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060" w:rsidRDefault="0092106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060" w:rsidRDefault="0092106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e) Kombinirani prijevoz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060" w:rsidRDefault="00921060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CC26F2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Smještaj</w:t>
            </w:r>
            <w:r w:rsidR="00715F0B">
              <w:rPr>
                <w:rFonts w:cs="Arial"/>
                <w:b/>
              </w:rPr>
              <w:t xml:space="preserve"> i prehrana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07F" w:rsidRDefault="00A7207F" w:rsidP="00715F0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Označiti s X</w:t>
            </w:r>
            <w:r w:rsidR="00715F0B">
              <w:rPr>
                <w:rFonts w:cs="Arial"/>
                <w:i/>
              </w:rPr>
              <w:t xml:space="preserve"> jednu ili više mogućnosti smještaja </w:t>
            </w: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Hostel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Hotel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Pr="00715F0B" w:rsidRDefault="00715F0B" w:rsidP="00CC26F2">
            <w:pPr>
              <w:spacing w:after="0" w:line="240" w:lineRule="auto"/>
              <w:rPr>
                <w:rFonts w:cs="Arial"/>
              </w:rPr>
            </w:pPr>
            <w:r w:rsidRPr="00715F0B">
              <w:rPr>
                <w:rFonts w:cs="Arial"/>
              </w:rPr>
              <w:t>(upisati broj ***)</w:t>
            </w:r>
            <w:r>
              <w:t xml:space="preserve"> </w:t>
            </w: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Pansion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715F0B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4F553C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</w:rPr>
              <w:t>d) Prehrana na bazi polupansiona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pacing w:after="0" w:line="240" w:lineRule="auto"/>
              <w:rPr>
                <w:rFonts w:cs="Arial"/>
              </w:rPr>
            </w:pPr>
          </w:p>
        </w:tc>
      </w:tr>
      <w:tr w:rsidR="00715F0B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4F553C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e) Prehrana na bazi punoga pansiona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715F0B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4F553C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f) Drugo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715F0B" w:rsidRPr="004F553C" w:rsidTr="00CC26F2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4F553C">
            <w:pPr>
              <w:spacing w:after="0" w:line="240" w:lineRule="auto"/>
              <w:rPr>
                <w:rFonts w:cs="Arial"/>
              </w:rPr>
            </w:pPr>
          </w:p>
        </w:tc>
      </w:tr>
      <w:tr w:rsidR="00715F0B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15F0B" w:rsidRDefault="00715F0B" w:rsidP="00715F0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15F0B" w:rsidRDefault="00715F0B" w:rsidP="00715F0B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U cijenu ponude uračunati: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5F0B" w:rsidRPr="004F553C" w:rsidRDefault="004F553C" w:rsidP="004F553C">
            <w:pPr>
              <w:spacing w:after="0" w:line="240" w:lineRule="auto"/>
              <w:rPr>
                <w:rFonts w:cs="Arial"/>
              </w:rPr>
            </w:pPr>
            <w:r w:rsidRPr="004F553C">
              <w:rPr>
                <w:rFonts w:cs="Arial"/>
              </w:rPr>
              <w:t xml:space="preserve">Upisati traženo s imenima svakog muzeja, nacionalnog parka ili parka prirode, dvorca, grada, radionice i sl. ili označiti s X (za e) </w:t>
            </w:r>
          </w:p>
        </w:tc>
      </w:tr>
      <w:tr w:rsidR="00715F0B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Ulaznice za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715F0B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Vodiča za razgled grada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715F0B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Sudjelovanje u radionicama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715F0B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4F553C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="00715F0B">
              <w:rPr>
                <w:rFonts w:cs="Arial"/>
              </w:rPr>
              <w:t xml:space="preserve">) </w:t>
            </w:r>
            <w:r>
              <w:t>Drugi zahtjevi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</w:tr>
      <w:tr w:rsidR="00715F0B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4F553C" w:rsidRDefault="004F553C" w:rsidP="00715F0B">
            <w:pPr>
              <w:spacing w:after="0" w:line="240" w:lineRule="auto"/>
            </w:pPr>
            <w:r>
              <w:rPr>
                <w:rFonts w:cs="Arial"/>
              </w:rPr>
              <w:t>e</w:t>
            </w:r>
            <w:r w:rsidR="00715F0B">
              <w:rPr>
                <w:rFonts w:cs="Arial"/>
              </w:rPr>
              <w:t xml:space="preserve">) </w:t>
            </w:r>
            <w:r>
              <w:t>P</w:t>
            </w:r>
            <w:r w:rsidRPr="004F553C">
              <w:t xml:space="preserve">rijedlog dodatnih sadržaja koji mogu pridonijeti kvaliteti realizacije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715F0B" w:rsidTr="00CC26F2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715F0B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15F0B" w:rsidRDefault="00715F0B" w:rsidP="00715F0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15F0B" w:rsidRDefault="00715F0B" w:rsidP="00715F0B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U cijenu uključiti i stavke putnog osiguranja od: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5F0B" w:rsidRDefault="00715F0B" w:rsidP="00715F0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Traženo označiti s X ili dopisati</w:t>
            </w:r>
            <w:r w:rsidR="004F553C">
              <w:rPr>
                <w:rFonts w:cs="Arial"/>
                <w:i/>
              </w:rPr>
              <w:t xml:space="preserve"> (za br. 12)</w:t>
            </w:r>
          </w:p>
        </w:tc>
      </w:tr>
      <w:tr w:rsidR="00715F0B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3C" w:rsidRDefault="00715F0B" w:rsidP="004F553C">
            <w:pPr>
              <w:spacing w:after="0" w:line="240" w:lineRule="auto"/>
            </w:pPr>
            <w:r>
              <w:rPr>
                <w:rFonts w:cs="Arial"/>
              </w:rPr>
              <w:t xml:space="preserve">a) </w:t>
            </w:r>
            <w:r w:rsidR="004F553C">
              <w:t xml:space="preserve">posljedica nesretnoga slučaja i bolesti na </w:t>
            </w:r>
          </w:p>
          <w:p w:rsidR="00715F0B" w:rsidRDefault="004F553C" w:rsidP="004F553C">
            <w:pPr>
              <w:spacing w:after="0" w:line="240" w:lineRule="auto"/>
              <w:rPr>
                <w:rFonts w:cs="Arial"/>
              </w:rPr>
            </w:pPr>
            <w:r>
              <w:t xml:space="preserve">putovanju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715F0B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4F553C" w:rsidRDefault="00715F0B" w:rsidP="00715F0B">
            <w:pPr>
              <w:spacing w:after="0" w:line="240" w:lineRule="auto"/>
            </w:pPr>
            <w:r>
              <w:rPr>
                <w:rFonts w:cs="Arial"/>
              </w:rPr>
              <w:t xml:space="preserve">b) </w:t>
            </w:r>
            <w:r w:rsidR="004F553C">
              <w:t xml:space="preserve">zdravstvenog osiguranja za vrijeme puta i boravka u inozemstvu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</w:tr>
      <w:tr w:rsidR="00715F0B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4F553C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o</w:t>
            </w:r>
            <w:r w:rsidR="00715F0B">
              <w:rPr>
                <w:rFonts w:cs="Arial"/>
              </w:rPr>
              <w:t>tkaza putovanja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715F0B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4F553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d) </w:t>
            </w:r>
            <w:r w:rsidR="004F553C">
              <w:t xml:space="preserve">troškova pomoći povratka u mjesto polazišta u slučaju nesreće i bolesti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</w:tr>
      <w:tr w:rsidR="00715F0B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4F553C" w:rsidRDefault="004F553C" w:rsidP="004F553C">
            <w:pPr>
              <w:spacing w:after="0" w:line="240" w:lineRule="auto"/>
            </w:pPr>
            <w:r>
              <w:t xml:space="preserve">e) oštećenja i gubitka prtljage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CC26F2" w:rsidTr="00CC26F2">
        <w:trPr>
          <w:trHeight w:val="270"/>
        </w:trPr>
        <w:tc>
          <w:tcPr>
            <w:tcW w:w="513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6F2" w:rsidRDefault="00CC26F2" w:rsidP="00715F0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23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6F2" w:rsidRDefault="00CC26F2" w:rsidP="00715F0B">
            <w:pPr>
              <w:spacing w:after="0" w:line="240" w:lineRule="auto"/>
              <w:rPr>
                <w:rFonts w:cs="Arial"/>
              </w:rPr>
            </w:pPr>
          </w:p>
        </w:tc>
      </w:tr>
      <w:tr w:rsidR="00CC26F2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6F2" w:rsidRPr="00CC26F2" w:rsidRDefault="00CC26F2" w:rsidP="00715F0B">
            <w:pPr>
              <w:spacing w:after="0" w:line="240" w:lineRule="auto"/>
              <w:rPr>
                <w:rFonts w:cs="Arial"/>
                <w:b/>
              </w:rPr>
            </w:pPr>
            <w:r w:rsidRPr="00CC26F2">
              <w:rPr>
                <w:rFonts w:cs="Arial"/>
                <w:b/>
              </w:rPr>
              <w:t xml:space="preserve">12.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6F2" w:rsidRPr="00CC26F2" w:rsidRDefault="00CC26F2" w:rsidP="00715F0B">
            <w:pPr>
              <w:spacing w:after="0" w:line="240" w:lineRule="auto"/>
              <w:rPr>
                <w:rFonts w:cs="Arial"/>
                <w:b/>
              </w:rPr>
            </w:pPr>
            <w:r w:rsidRPr="00CC26F2">
              <w:rPr>
                <w:rFonts w:cs="Arial"/>
                <w:b/>
              </w:rPr>
              <w:t>Dostava ponuda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6F2" w:rsidRPr="00CC26F2" w:rsidRDefault="00CC26F2" w:rsidP="00715F0B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715F0B" w:rsidTr="00CC26F2">
        <w:trPr>
          <w:trHeight w:val="270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Rok dostave ponuda je: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Default="00CC26F2" w:rsidP="00CC26F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(datum)</w:t>
            </w:r>
          </w:p>
        </w:tc>
      </w:tr>
      <w:tr w:rsidR="00CC26F2" w:rsidTr="00CC26F2">
        <w:trPr>
          <w:trHeight w:val="270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6F2" w:rsidRDefault="00CC26F2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Javno otvaranje ponuda održat će se u školi dana: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6F2" w:rsidRDefault="00CC26F2" w:rsidP="00715F0B">
            <w:pPr>
              <w:spacing w:after="0" w:line="240" w:lineRule="auto"/>
            </w:pP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6F2" w:rsidRDefault="00CC26F2" w:rsidP="00715F0B">
            <w:pPr>
              <w:spacing w:after="0" w:line="240" w:lineRule="auto"/>
            </w:pPr>
            <w:r>
              <w:t>u                      sati</w:t>
            </w:r>
          </w:p>
        </w:tc>
      </w:tr>
    </w:tbl>
    <w:p w:rsidR="00A7207F" w:rsidRDefault="00A7207F"/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b/>
          <w:bCs/>
          <w:color w:val="000000"/>
          <w:sz w:val="20"/>
          <w:szCs w:val="20"/>
          <w:lang w:eastAsia="hr-HR"/>
        </w:rPr>
        <w:t xml:space="preserve">1. Prije potpisivanja ugovora za ponudu odabrani davatelj usluga dužan je dostaviti ili dati školi na uvid: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Dokaz o registraciji (preslika izvatka iz sudskog ili obrtnog registra) iz kojeg je razvidno da je davatelj usluga registriran za obavljanje djelatnosti turističke agencije.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b/>
          <w:bCs/>
          <w:color w:val="000000"/>
          <w:sz w:val="20"/>
          <w:szCs w:val="20"/>
          <w:lang w:eastAsia="hr-HR"/>
        </w:rPr>
        <w:t xml:space="preserve">2. Mjesec dana prije realizacije ugovora odabrani davatelj usluga dužan je dostaviti ili dati školi na uvid: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dokaz o osiguranju jamčevine (za višednevnu ekskurziju ili višednevnu terensku nastavu).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hr-HR"/>
        </w:rPr>
        <w:t>Napomena</w:t>
      </w: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: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1) Pristigle ponude trebaju sadržavati i u cijenu uključivati: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prijevoz sudionika isključivo prijevoznim sredstvima koji udovoljavaju propisima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osiguranje odgovornosti i jamčevine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2) Ponude trebaju biti :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u skladu s propisima vezanim uz turističku djelatnost ili sukladno posebnim propisima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lastRenderedPageBreak/>
        <w:t xml:space="preserve">b) razrađene po traženim točkama i s iskazanom ukupnom cijenom po učeniku.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175" w:line="240" w:lineRule="auto"/>
        <w:rPr>
          <w:rFonts w:cs="Calibri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>3) U obzir će se uzimati ponude zaprimljene u poštanskome uredu ili osobno dostavljene na školsku ustanovu do navedenoga roka</w:t>
      </w:r>
      <w:r w:rsidRPr="00CC26F2">
        <w:rPr>
          <w:rFonts w:cs="Calibri"/>
          <w:color w:val="000000"/>
          <w:sz w:val="20"/>
          <w:szCs w:val="20"/>
          <w:lang w:eastAsia="hr-HR"/>
        </w:rPr>
        <w:t xml:space="preserve">.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4) Školska ustanova ne smije mijenjati sadržaj obrasca poziva, već samo popunjavati prazne rubrike .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:rsidR="00A7207F" w:rsidRDefault="00CC26F2" w:rsidP="00CC26F2"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A7207F">
      <w:footerReference w:type="default" r:id="rId7"/>
      <w:pgSz w:w="11906" w:h="16838"/>
      <w:pgMar w:top="1417" w:right="1417" w:bottom="1417" w:left="1417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B41" w:rsidRDefault="00A61B41">
      <w:pPr>
        <w:spacing w:after="0" w:line="240" w:lineRule="auto"/>
      </w:pPr>
      <w:r>
        <w:separator/>
      </w:r>
    </w:p>
  </w:endnote>
  <w:endnote w:type="continuationSeparator" w:id="0">
    <w:p w:rsidR="00A61B41" w:rsidRDefault="00A61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07F" w:rsidRDefault="00A7207F">
    <w:pPr>
      <w:pStyle w:val="Podnoje"/>
      <w:jc w:val="center"/>
    </w:pPr>
    <w:fldSimple w:instr=" PAGE ">
      <w:r w:rsidR="0037727B">
        <w:rPr>
          <w:noProof/>
        </w:rPr>
        <w:t>3</w:t>
      </w:r>
    </w:fldSimple>
  </w:p>
  <w:p w:rsidR="00A7207F" w:rsidRDefault="00A7207F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B41" w:rsidRDefault="00A61B41">
      <w:pPr>
        <w:spacing w:after="0" w:line="240" w:lineRule="auto"/>
      </w:pPr>
      <w:r>
        <w:separator/>
      </w:r>
    </w:p>
  </w:footnote>
  <w:footnote w:type="continuationSeparator" w:id="0">
    <w:p w:rsidR="00A61B41" w:rsidRDefault="00A61B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106"/>
    <w:rsid w:val="00035A8E"/>
    <w:rsid w:val="00245719"/>
    <w:rsid w:val="0037727B"/>
    <w:rsid w:val="00386147"/>
    <w:rsid w:val="004F553C"/>
    <w:rsid w:val="005631B7"/>
    <w:rsid w:val="00715F0B"/>
    <w:rsid w:val="007C0106"/>
    <w:rsid w:val="008853EC"/>
    <w:rsid w:val="008D71A5"/>
    <w:rsid w:val="00921060"/>
    <w:rsid w:val="009B5663"/>
    <w:rsid w:val="009B59AA"/>
    <w:rsid w:val="00A61B41"/>
    <w:rsid w:val="00A7207F"/>
    <w:rsid w:val="00CC26F2"/>
    <w:rsid w:val="00E865CB"/>
    <w:rsid w:val="00F05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Zadanifontodlomka1">
    <w:name w:val="Zadani font odlomka1"/>
  </w:style>
  <w:style w:type="character" w:customStyle="1" w:styleId="ZaglavljeChar">
    <w:name w:val="Zaglavlje Char"/>
    <w:rPr>
      <w:rFonts w:cs="Times New Roman"/>
    </w:rPr>
  </w:style>
  <w:style w:type="character" w:customStyle="1" w:styleId="PodnojeChar">
    <w:name w:val="Podnožje Char"/>
    <w:rPr>
      <w:rFonts w:cs="Times New Roman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Mang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Odlomakpopisa1">
    <w:name w:val="Odlomak popisa1"/>
    <w:basedOn w:val="Normal"/>
    <w:pPr>
      <w:ind w:left="720"/>
      <w:contextualSpacing/>
    </w:pPr>
  </w:style>
  <w:style w:type="paragraph" w:styleId="Zaglavlj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rsid w:val="005631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POZIVA ZA ORGANIZACIJU VIŠEDNEVNE IZVANUČIONIČKE NASTAVE</vt:lpstr>
    </vt:vector>
  </TitlesOfParts>
  <Company/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Dario Mijač</dc:creator>
  <cp:lastModifiedBy>Marin</cp:lastModifiedBy>
  <cp:revision>2</cp:revision>
  <cp:lastPrinted>1601-01-01T00:00:00Z</cp:lastPrinted>
  <dcterms:created xsi:type="dcterms:W3CDTF">2017-02-09T19:46:00Z</dcterms:created>
  <dcterms:modified xsi:type="dcterms:W3CDTF">2017-02-09T19:46:00Z</dcterms:modified>
</cp:coreProperties>
</file>